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84" w:rsidRPr="006016E8" w:rsidRDefault="00873A84" w:rsidP="00F42E93">
      <w:pPr>
        <w:ind w:right="452"/>
        <w:jc w:val="center"/>
        <w:rPr>
          <w:b/>
          <w:color w:val="FF0000"/>
          <w:sz w:val="44"/>
          <w:szCs w:val="44"/>
        </w:rPr>
      </w:pPr>
      <w:r w:rsidRPr="006016E8">
        <w:rPr>
          <w:b/>
          <w:noProof/>
          <w:color w:val="000080"/>
          <w:sz w:val="44"/>
          <w:szCs w:val="44"/>
          <w:lang w:eastAsia="ru-RU"/>
        </w:rPr>
        <w:drawing>
          <wp:anchor distT="0" distB="0" distL="114300" distR="114300" simplePos="0" relativeHeight="251671552" behindDoc="1" locked="0" layoutInCell="1" allowOverlap="1" wp14:anchorId="6F3CF802" wp14:editId="11034F21">
            <wp:simplePos x="0" y="0"/>
            <wp:positionH relativeFrom="column">
              <wp:posOffset>6153150</wp:posOffset>
            </wp:positionH>
            <wp:positionV relativeFrom="paragraph">
              <wp:posOffset>24130</wp:posOffset>
            </wp:positionV>
            <wp:extent cx="539115" cy="739140"/>
            <wp:effectExtent l="19050" t="0" r="0" b="0"/>
            <wp:wrapNone/>
            <wp:docPr id="8" name="Рисунок 1" descr="E:\флешка\КОМП ШУЛЬГА\СТЕФАНИЯ\ПИСЬМА ПРИКАЗЫ\герб\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флешка\КОМП ШУЛЬГА\СТЕФАНИЯ\ПИСЬМА ПРИКАЗЫ\герб\приложение 1.jpg"/>
                    <pic:cNvPicPr>
                      <a:picLocks noChangeAspect="1" noChangeArrowheads="1"/>
                    </pic:cNvPicPr>
                  </pic:nvPicPr>
                  <pic:blipFill>
                    <a:blip r:embed="rId6" cstate="print"/>
                    <a:srcRect/>
                    <a:stretch>
                      <a:fillRect/>
                    </a:stretch>
                  </pic:blipFill>
                  <pic:spPr bwMode="auto">
                    <a:xfrm>
                      <a:off x="0" y="0"/>
                      <a:ext cx="539115" cy="739140"/>
                    </a:xfrm>
                    <a:prstGeom prst="rect">
                      <a:avLst/>
                    </a:prstGeom>
                    <a:noFill/>
                    <a:ln w="9525">
                      <a:noFill/>
                      <a:miter lim="800000"/>
                      <a:headEnd/>
                      <a:tailEnd/>
                    </a:ln>
                  </pic:spPr>
                </pic:pic>
              </a:graphicData>
            </a:graphic>
          </wp:anchor>
        </w:drawing>
      </w:r>
      <w:r w:rsidRPr="006016E8">
        <w:rPr>
          <w:b/>
          <w:noProof/>
          <w:color w:val="FF0000"/>
          <w:sz w:val="44"/>
          <w:szCs w:val="44"/>
          <w:lang w:eastAsia="ru-RU"/>
        </w:rPr>
        <w:drawing>
          <wp:anchor distT="0" distB="0" distL="114300" distR="114300" simplePos="0" relativeHeight="251670528" behindDoc="0" locked="0" layoutInCell="1" allowOverlap="1" wp14:anchorId="46FF55C4" wp14:editId="4C8A238F">
            <wp:simplePos x="0" y="0"/>
            <wp:positionH relativeFrom="column">
              <wp:align>left</wp:align>
            </wp:positionH>
            <wp:positionV relativeFrom="paragraph">
              <wp:posOffset>205740</wp:posOffset>
            </wp:positionV>
            <wp:extent cx="1371600" cy="654050"/>
            <wp:effectExtent l="19050" t="0" r="0" b="0"/>
            <wp:wrapSquare wrapText="right"/>
            <wp:docPr id="9" name="Рисунок 2" descr="Орел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ел МЧС"/>
                    <pic:cNvPicPr>
                      <a:picLocks noChangeAspect="1" noChangeArrowheads="1"/>
                    </pic:cNvPicPr>
                  </pic:nvPicPr>
                  <pic:blipFill>
                    <a:blip r:embed="rId7" cstate="print"/>
                    <a:srcRect/>
                    <a:stretch>
                      <a:fillRect/>
                    </a:stretch>
                  </pic:blipFill>
                  <pic:spPr bwMode="auto">
                    <a:xfrm>
                      <a:off x="0" y="0"/>
                      <a:ext cx="1371600" cy="654050"/>
                    </a:xfrm>
                    <a:prstGeom prst="rect">
                      <a:avLst/>
                    </a:prstGeom>
                    <a:noFill/>
                    <a:ln w="9525">
                      <a:noFill/>
                      <a:miter lim="800000"/>
                      <a:headEnd/>
                      <a:tailEnd/>
                    </a:ln>
                  </pic:spPr>
                </pic:pic>
              </a:graphicData>
            </a:graphic>
          </wp:anchor>
        </w:drawing>
      </w:r>
      <w:r w:rsidR="00F42E93" w:rsidRPr="006016E8">
        <w:rPr>
          <w:b/>
          <w:color w:val="FF0000"/>
          <w:sz w:val="44"/>
          <w:szCs w:val="44"/>
        </w:rPr>
        <w:t xml:space="preserve">                 </w:t>
      </w:r>
      <w:r w:rsidRPr="006016E8">
        <w:rPr>
          <w:b/>
          <w:color w:val="FF0000"/>
          <w:sz w:val="44"/>
          <w:szCs w:val="44"/>
        </w:rPr>
        <w:t>В Н И М А Н И Е, В С Е М!</w:t>
      </w:r>
    </w:p>
    <w:p w:rsidR="006016E8" w:rsidRPr="006016E8" w:rsidRDefault="006016E8" w:rsidP="00F42E93">
      <w:pPr>
        <w:pStyle w:val="Default"/>
        <w:jc w:val="center"/>
        <w:rPr>
          <w:b/>
          <w:bCs/>
          <w:sz w:val="44"/>
          <w:szCs w:val="44"/>
        </w:rPr>
      </w:pPr>
    </w:p>
    <w:p w:rsidR="006016E8" w:rsidRPr="006016E8" w:rsidRDefault="006016E8" w:rsidP="00F42E93">
      <w:pPr>
        <w:pStyle w:val="Default"/>
        <w:jc w:val="center"/>
        <w:rPr>
          <w:b/>
          <w:bCs/>
          <w:sz w:val="44"/>
          <w:szCs w:val="44"/>
        </w:rPr>
      </w:pPr>
    </w:p>
    <w:p w:rsidR="006016E8" w:rsidRPr="006016E8" w:rsidRDefault="006016E8" w:rsidP="00F42E93">
      <w:pPr>
        <w:pStyle w:val="Default"/>
        <w:jc w:val="center"/>
        <w:rPr>
          <w:b/>
          <w:bCs/>
          <w:sz w:val="44"/>
          <w:szCs w:val="44"/>
        </w:rPr>
      </w:pPr>
    </w:p>
    <w:p w:rsidR="00F42E93" w:rsidRPr="006016E8" w:rsidRDefault="00F42E93" w:rsidP="00F42E93">
      <w:pPr>
        <w:pStyle w:val="Default"/>
        <w:jc w:val="center"/>
        <w:rPr>
          <w:b/>
          <w:bCs/>
          <w:sz w:val="44"/>
          <w:szCs w:val="44"/>
        </w:rPr>
      </w:pPr>
      <w:bookmarkStart w:id="0" w:name="_GoBack"/>
      <w:r w:rsidRPr="006016E8">
        <w:rPr>
          <w:b/>
          <w:bCs/>
          <w:sz w:val="44"/>
          <w:szCs w:val="44"/>
        </w:rPr>
        <w:t>Памятка по безопасному поведению на воде в осенне-зимний период</w:t>
      </w:r>
    </w:p>
    <w:bookmarkEnd w:id="0"/>
    <w:p w:rsidR="00F42E93" w:rsidRPr="006016E8" w:rsidRDefault="00F42E93" w:rsidP="00F42E93">
      <w:pPr>
        <w:pStyle w:val="Default"/>
        <w:jc w:val="center"/>
        <w:rPr>
          <w:sz w:val="44"/>
          <w:szCs w:val="44"/>
        </w:rPr>
      </w:pPr>
    </w:p>
    <w:p w:rsidR="00F42E93" w:rsidRPr="006016E8" w:rsidRDefault="00F42E93" w:rsidP="00F42E93">
      <w:pPr>
        <w:pStyle w:val="Default"/>
        <w:rPr>
          <w:sz w:val="44"/>
          <w:szCs w:val="44"/>
        </w:rPr>
      </w:pPr>
      <w:r w:rsidRPr="006016E8">
        <w:rPr>
          <w:sz w:val="44"/>
          <w:szCs w:val="44"/>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F42E93" w:rsidRPr="006016E8" w:rsidRDefault="00F42E93" w:rsidP="00F42E93">
      <w:pPr>
        <w:rPr>
          <w:sz w:val="44"/>
          <w:szCs w:val="44"/>
        </w:rPr>
      </w:pPr>
      <w:r w:rsidRPr="006016E8">
        <w:rPr>
          <w:sz w:val="44"/>
          <w:szCs w:val="44"/>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42E93" w:rsidRPr="006016E8" w:rsidRDefault="00F42E93" w:rsidP="00F42E93">
      <w:pPr>
        <w:pStyle w:val="Default"/>
        <w:rPr>
          <w:b/>
          <w:bCs/>
          <w:sz w:val="44"/>
          <w:szCs w:val="44"/>
        </w:rPr>
      </w:pPr>
    </w:p>
    <w:p w:rsidR="00F42E93" w:rsidRPr="006016E8" w:rsidRDefault="00F42E93" w:rsidP="00F42E93">
      <w:pPr>
        <w:pStyle w:val="Default"/>
        <w:jc w:val="center"/>
        <w:rPr>
          <w:sz w:val="44"/>
          <w:szCs w:val="44"/>
        </w:rPr>
      </w:pPr>
      <w:r w:rsidRPr="006016E8">
        <w:rPr>
          <w:b/>
          <w:bCs/>
          <w:sz w:val="44"/>
          <w:szCs w:val="44"/>
        </w:rPr>
        <w:t>Становление льда:</w:t>
      </w:r>
    </w:p>
    <w:p w:rsidR="00F42E93" w:rsidRPr="006016E8" w:rsidRDefault="00F42E93" w:rsidP="00F42E93">
      <w:pPr>
        <w:pStyle w:val="Default"/>
        <w:rPr>
          <w:sz w:val="44"/>
          <w:szCs w:val="44"/>
        </w:rPr>
      </w:pPr>
    </w:p>
    <w:p w:rsidR="00F42E93" w:rsidRPr="006016E8" w:rsidRDefault="00F42E93" w:rsidP="00F42E93">
      <w:pPr>
        <w:pStyle w:val="Default"/>
        <w:rPr>
          <w:sz w:val="44"/>
          <w:szCs w:val="44"/>
        </w:rPr>
      </w:pPr>
      <w:r w:rsidRPr="006016E8">
        <w:rPr>
          <w:sz w:val="44"/>
          <w:szCs w:val="44"/>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F42E93" w:rsidRPr="006016E8" w:rsidRDefault="00F42E93" w:rsidP="00F42E93">
      <w:pPr>
        <w:rPr>
          <w:sz w:val="44"/>
          <w:szCs w:val="44"/>
        </w:rPr>
      </w:pPr>
      <w:r w:rsidRPr="006016E8">
        <w:rPr>
          <w:sz w:val="44"/>
          <w:szCs w:val="44"/>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42E93" w:rsidRPr="006016E8" w:rsidRDefault="00F42E93" w:rsidP="00F42E93">
      <w:pPr>
        <w:pStyle w:val="Default"/>
        <w:rPr>
          <w:sz w:val="44"/>
          <w:szCs w:val="44"/>
        </w:rPr>
      </w:pPr>
      <w:r w:rsidRPr="006016E8">
        <w:rPr>
          <w:sz w:val="44"/>
          <w:szCs w:val="44"/>
        </w:rPr>
        <w:lastRenderedPageBreak/>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F42E93" w:rsidRPr="006016E8" w:rsidRDefault="00F42E93" w:rsidP="00F42E93">
      <w:pPr>
        <w:pStyle w:val="Default"/>
        <w:rPr>
          <w:sz w:val="44"/>
          <w:szCs w:val="44"/>
        </w:rPr>
      </w:pPr>
    </w:p>
    <w:p w:rsidR="00F42E93" w:rsidRPr="006016E8" w:rsidRDefault="00F42E93" w:rsidP="00F42E93">
      <w:pPr>
        <w:pStyle w:val="Default"/>
        <w:jc w:val="center"/>
        <w:rPr>
          <w:b/>
          <w:sz w:val="44"/>
          <w:szCs w:val="44"/>
        </w:rPr>
      </w:pPr>
      <w:r w:rsidRPr="006016E8">
        <w:rPr>
          <w:b/>
          <w:sz w:val="44"/>
          <w:szCs w:val="44"/>
        </w:rPr>
        <w:t>Основным условием безопасного пребывания человека на льду</w:t>
      </w:r>
    </w:p>
    <w:p w:rsidR="00F42E93" w:rsidRPr="006016E8" w:rsidRDefault="00F42E93" w:rsidP="00F42E93">
      <w:pPr>
        <w:pStyle w:val="Default"/>
        <w:jc w:val="center"/>
        <w:rPr>
          <w:b/>
          <w:sz w:val="44"/>
          <w:szCs w:val="44"/>
        </w:rPr>
      </w:pPr>
      <w:r w:rsidRPr="006016E8">
        <w:rPr>
          <w:b/>
          <w:sz w:val="44"/>
          <w:szCs w:val="44"/>
        </w:rPr>
        <w:t>является соответствие толщины льда прилагаемой нагрузке:</w:t>
      </w:r>
    </w:p>
    <w:p w:rsidR="00F42E93" w:rsidRPr="006016E8" w:rsidRDefault="00F42E93" w:rsidP="00F42E93">
      <w:pPr>
        <w:pStyle w:val="Default"/>
        <w:jc w:val="center"/>
        <w:rPr>
          <w:b/>
          <w:sz w:val="44"/>
          <w:szCs w:val="44"/>
        </w:rPr>
      </w:pPr>
    </w:p>
    <w:p w:rsidR="00F42E93" w:rsidRPr="006016E8" w:rsidRDefault="00F42E93" w:rsidP="00F42E93">
      <w:pPr>
        <w:pStyle w:val="Default"/>
        <w:rPr>
          <w:sz w:val="44"/>
          <w:szCs w:val="44"/>
        </w:rPr>
      </w:pPr>
      <w:r w:rsidRPr="006016E8">
        <w:rPr>
          <w:sz w:val="44"/>
          <w:szCs w:val="44"/>
        </w:rPr>
        <w:t xml:space="preserve">- безопасная толщина льда для одного человека не менее 7 см; </w:t>
      </w:r>
    </w:p>
    <w:p w:rsidR="00F42E93" w:rsidRPr="006016E8" w:rsidRDefault="00F42E93" w:rsidP="00F42E93">
      <w:pPr>
        <w:pStyle w:val="Default"/>
        <w:rPr>
          <w:sz w:val="44"/>
          <w:szCs w:val="44"/>
        </w:rPr>
      </w:pPr>
      <w:r w:rsidRPr="006016E8">
        <w:rPr>
          <w:sz w:val="44"/>
          <w:szCs w:val="44"/>
        </w:rPr>
        <w:t xml:space="preserve">безопасная толщина льда для сооружения катка 12 см и более; </w:t>
      </w:r>
    </w:p>
    <w:p w:rsidR="00F42E93" w:rsidRPr="006016E8" w:rsidRDefault="00F42E93" w:rsidP="00F42E93">
      <w:pPr>
        <w:pStyle w:val="Default"/>
        <w:rPr>
          <w:sz w:val="44"/>
          <w:szCs w:val="44"/>
        </w:rPr>
      </w:pPr>
      <w:r w:rsidRPr="006016E8">
        <w:rPr>
          <w:sz w:val="44"/>
          <w:szCs w:val="44"/>
        </w:rPr>
        <w:t xml:space="preserve">безопасная толщина льда для совершения пешей переправы 15 см и более; </w:t>
      </w:r>
    </w:p>
    <w:p w:rsidR="00F42E93" w:rsidRPr="006016E8" w:rsidRDefault="00F42E93" w:rsidP="00F42E93">
      <w:pPr>
        <w:rPr>
          <w:sz w:val="44"/>
          <w:szCs w:val="44"/>
        </w:rPr>
      </w:pPr>
      <w:r w:rsidRPr="006016E8">
        <w:rPr>
          <w:sz w:val="44"/>
          <w:szCs w:val="44"/>
        </w:rPr>
        <w:t>безопасная толщина льда для проезда автомобилей не менее 30 см.</w:t>
      </w:r>
    </w:p>
    <w:p w:rsidR="00F42E93" w:rsidRPr="006016E8" w:rsidRDefault="00F42E93" w:rsidP="00F42E93">
      <w:pPr>
        <w:pStyle w:val="Default"/>
        <w:rPr>
          <w:sz w:val="44"/>
          <w:szCs w:val="44"/>
        </w:rPr>
      </w:pPr>
      <w:r w:rsidRPr="006016E8">
        <w:rPr>
          <w:sz w:val="44"/>
          <w:szCs w:val="44"/>
        </w:rPr>
        <w:t xml:space="preserve">Время безопасного пребывания человека в воде: </w:t>
      </w:r>
    </w:p>
    <w:p w:rsidR="00F42E93" w:rsidRPr="006016E8" w:rsidRDefault="00F42E93" w:rsidP="00F42E93">
      <w:pPr>
        <w:pStyle w:val="Default"/>
        <w:rPr>
          <w:sz w:val="44"/>
          <w:szCs w:val="44"/>
        </w:rPr>
      </w:pPr>
      <w:r w:rsidRPr="006016E8">
        <w:rPr>
          <w:sz w:val="44"/>
          <w:szCs w:val="44"/>
        </w:rPr>
        <w:t>при температуре воды 24</w:t>
      </w:r>
      <w:proofErr w:type="gramStart"/>
      <w:r w:rsidRPr="006016E8">
        <w:rPr>
          <w:sz w:val="44"/>
          <w:szCs w:val="44"/>
        </w:rPr>
        <w:t>°С</w:t>
      </w:r>
      <w:proofErr w:type="gramEnd"/>
      <w:r w:rsidRPr="006016E8">
        <w:rPr>
          <w:sz w:val="44"/>
          <w:szCs w:val="44"/>
        </w:rPr>
        <w:t xml:space="preserve"> время безопасного пребывания 7-9 часов, </w:t>
      </w:r>
    </w:p>
    <w:p w:rsidR="00F42E93" w:rsidRPr="006016E8" w:rsidRDefault="00F42E93" w:rsidP="00F42E93">
      <w:pPr>
        <w:pStyle w:val="Default"/>
        <w:rPr>
          <w:sz w:val="44"/>
          <w:szCs w:val="44"/>
        </w:rPr>
      </w:pPr>
      <w:r w:rsidRPr="006016E8">
        <w:rPr>
          <w:sz w:val="44"/>
          <w:szCs w:val="44"/>
        </w:rPr>
        <w:t>при температуре воды 5-15</w:t>
      </w:r>
      <w:proofErr w:type="gramStart"/>
      <w:r w:rsidRPr="006016E8">
        <w:rPr>
          <w:sz w:val="44"/>
          <w:szCs w:val="44"/>
        </w:rPr>
        <w:t>°С</w:t>
      </w:r>
      <w:proofErr w:type="gramEnd"/>
      <w:r w:rsidRPr="006016E8">
        <w:rPr>
          <w:sz w:val="44"/>
          <w:szCs w:val="44"/>
        </w:rPr>
        <w:t xml:space="preserve"> - от 3,5 часов до 4,5 часов; </w:t>
      </w:r>
    </w:p>
    <w:p w:rsidR="00F42E93" w:rsidRPr="006016E8" w:rsidRDefault="00F42E93" w:rsidP="00F42E93">
      <w:pPr>
        <w:pStyle w:val="Default"/>
        <w:rPr>
          <w:sz w:val="44"/>
          <w:szCs w:val="44"/>
        </w:rPr>
      </w:pPr>
      <w:r w:rsidRPr="006016E8">
        <w:rPr>
          <w:sz w:val="44"/>
          <w:szCs w:val="44"/>
        </w:rPr>
        <w:t>температура воды 2-3</w:t>
      </w:r>
      <w:proofErr w:type="gramStart"/>
      <w:r w:rsidRPr="006016E8">
        <w:rPr>
          <w:sz w:val="44"/>
          <w:szCs w:val="44"/>
        </w:rPr>
        <w:t>°С</w:t>
      </w:r>
      <w:proofErr w:type="gramEnd"/>
      <w:r w:rsidRPr="006016E8">
        <w:rPr>
          <w:sz w:val="44"/>
          <w:szCs w:val="44"/>
        </w:rPr>
        <w:t xml:space="preserve"> оказывается смертельной для человека через 10-15 мин; </w:t>
      </w:r>
    </w:p>
    <w:p w:rsidR="00F42E93" w:rsidRPr="006016E8" w:rsidRDefault="00F42E93" w:rsidP="00F42E93">
      <w:pPr>
        <w:rPr>
          <w:sz w:val="44"/>
          <w:szCs w:val="44"/>
        </w:rPr>
      </w:pPr>
      <w:r w:rsidRPr="006016E8">
        <w:rPr>
          <w:sz w:val="44"/>
          <w:szCs w:val="44"/>
        </w:rPr>
        <w:t xml:space="preserve">при температуре воды </w:t>
      </w:r>
      <w:r w:rsidR="0036110E" w:rsidRPr="006016E8">
        <w:rPr>
          <w:sz w:val="44"/>
          <w:szCs w:val="44"/>
        </w:rPr>
        <w:t>ниже</w:t>
      </w:r>
      <w:r w:rsidRPr="006016E8">
        <w:rPr>
          <w:sz w:val="44"/>
          <w:szCs w:val="44"/>
        </w:rPr>
        <w:t xml:space="preserve"> 2</w:t>
      </w:r>
      <w:proofErr w:type="gramStart"/>
      <w:r w:rsidRPr="006016E8">
        <w:rPr>
          <w:sz w:val="44"/>
          <w:szCs w:val="44"/>
        </w:rPr>
        <w:t>°С</w:t>
      </w:r>
      <w:proofErr w:type="gramEnd"/>
      <w:r w:rsidRPr="006016E8">
        <w:rPr>
          <w:sz w:val="44"/>
          <w:szCs w:val="44"/>
        </w:rPr>
        <w:t xml:space="preserve"> – смерть может наступить через 5-8 мин.</w:t>
      </w:r>
    </w:p>
    <w:p w:rsidR="00F42E93" w:rsidRPr="006016E8" w:rsidRDefault="00F42E93" w:rsidP="00F42E93">
      <w:pPr>
        <w:rPr>
          <w:sz w:val="44"/>
          <w:szCs w:val="44"/>
        </w:rPr>
      </w:pPr>
    </w:p>
    <w:p w:rsidR="00F42E93" w:rsidRPr="006016E8" w:rsidRDefault="00F42E93" w:rsidP="00F42E93">
      <w:pPr>
        <w:pStyle w:val="Default"/>
        <w:jc w:val="center"/>
        <w:rPr>
          <w:b/>
          <w:bCs/>
          <w:sz w:val="44"/>
          <w:szCs w:val="44"/>
        </w:rPr>
      </w:pPr>
      <w:r w:rsidRPr="006016E8">
        <w:rPr>
          <w:b/>
          <w:bCs/>
          <w:sz w:val="44"/>
          <w:szCs w:val="44"/>
        </w:rPr>
        <w:t>Правила поведения на льду:</w:t>
      </w:r>
    </w:p>
    <w:p w:rsidR="00F42E93" w:rsidRPr="006016E8" w:rsidRDefault="00F42E93" w:rsidP="00F42E93">
      <w:pPr>
        <w:pStyle w:val="Default"/>
        <w:jc w:val="center"/>
        <w:rPr>
          <w:sz w:val="44"/>
          <w:szCs w:val="44"/>
        </w:rPr>
      </w:pPr>
    </w:p>
    <w:p w:rsidR="00F42E93" w:rsidRPr="006016E8" w:rsidRDefault="00F42E93" w:rsidP="00F42E93">
      <w:pPr>
        <w:pStyle w:val="Default"/>
        <w:rPr>
          <w:sz w:val="44"/>
          <w:szCs w:val="44"/>
        </w:rPr>
      </w:pPr>
      <w:r w:rsidRPr="006016E8">
        <w:rPr>
          <w:sz w:val="44"/>
          <w:szCs w:val="44"/>
        </w:rPr>
        <w:lastRenderedPageBreak/>
        <w:t xml:space="preserve">Ни в коем случае нельзя выходить на лед в темное время суток и при плохой видимости (туман, снегопад, дождь). </w:t>
      </w:r>
    </w:p>
    <w:p w:rsidR="00F42E93" w:rsidRPr="006016E8" w:rsidRDefault="00F42E93" w:rsidP="00F42E93">
      <w:pPr>
        <w:pStyle w:val="Default"/>
        <w:rPr>
          <w:sz w:val="44"/>
          <w:szCs w:val="44"/>
        </w:rPr>
      </w:pPr>
      <w:r w:rsidRPr="006016E8">
        <w:rPr>
          <w:sz w:val="44"/>
          <w:szCs w:val="44"/>
        </w:rPr>
        <w:t xml:space="preserve">При переходе через реку пользуйтесь официальными ледовыми переправами. </w:t>
      </w:r>
    </w:p>
    <w:p w:rsidR="00F42E93" w:rsidRPr="006016E8" w:rsidRDefault="00F42E93" w:rsidP="00F42E93">
      <w:pPr>
        <w:pStyle w:val="Default"/>
        <w:rPr>
          <w:sz w:val="44"/>
          <w:szCs w:val="44"/>
        </w:rPr>
      </w:pPr>
      <w:r w:rsidRPr="006016E8">
        <w:rPr>
          <w:sz w:val="44"/>
          <w:szCs w:val="44"/>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F42E93" w:rsidRPr="006016E8" w:rsidRDefault="00F42E93" w:rsidP="00F42E93">
      <w:pPr>
        <w:pStyle w:val="Default"/>
        <w:rPr>
          <w:sz w:val="44"/>
          <w:szCs w:val="44"/>
        </w:rPr>
      </w:pPr>
      <w:r w:rsidRPr="006016E8">
        <w:rPr>
          <w:sz w:val="44"/>
          <w:szCs w:val="44"/>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F42E93" w:rsidRPr="006016E8" w:rsidRDefault="00F42E93" w:rsidP="00F42E93">
      <w:pPr>
        <w:rPr>
          <w:sz w:val="44"/>
          <w:szCs w:val="44"/>
        </w:rPr>
      </w:pPr>
      <w:r w:rsidRPr="006016E8">
        <w:rPr>
          <w:sz w:val="44"/>
          <w:szCs w:val="44"/>
        </w:rPr>
        <w:t>При переходе водоема группой необходимо соблюдать расстояние друг от друга (5-6м).</w:t>
      </w:r>
    </w:p>
    <w:p w:rsidR="00F42E93" w:rsidRPr="006016E8" w:rsidRDefault="00F42E93" w:rsidP="00F42E93">
      <w:pPr>
        <w:pStyle w:val="Default"/>
        <w:rPr>
          <w:sz w:val="44"/>
          <w:szCs w:val="44"/>
        </w:rPr>
      </w:pPr>
      <w:r w:rsidRPr="006016E8">
        <w:rPr>
          <w:sz w:val="44"/>
          <w:szCs w:val="44"/>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F42E93" w:rsidRPr="006016E8" w:rsidRDefault="00F42E93" w:rsidP="00F42E93">
      <w:pPr>
        <w:pStyle w:val="Default"/>
        <w:rPr>
          <w:sz w:val="44"/>
          <w:szCs w:val="44"/>
        </w:rPr>
      </w:pPr>
      <w:r w:rsidRPr="006016E8">
        <w:rPr>
          <w:sz w:val="44"/>
          <w:szCs w:val="44"/>
        </w:rPr>
        <w:t xml:space="preserve">Если есть рюкзак, повесьте его на одно плечо, это позволит легко освободиться от груза в случае, если лед под вами провалится. </w:t>
      </w:r>
    </w:p>
    <w:p w:rsidR="00F42E93" w:rsidRPr="006016E8" w:rsidRDefault="00F42E93" w:rsidP="00F42E93">
      <w:pPr>
        <w:pStyle w:val="Default"/>
        <w:rPr>
          <w:sz w:val="44"/>
          <w:szCs w:val="44"/>
        </w:rPr>
      </w:pPr>
      <w:r w:rsidRPr="006016E8">
        <w:rPr>
          <w:sz w:val="44"/>
          <w:szCs w:val="44"/>
        </w:rPr>
        <w:lastRenderedPageBreak/>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F42E93" w:rsidRPr="006016E8" w:rsidRDefault="00F42E93" w:rsidP="00F42E93">
      <w:pPr>
        <w:pStyle w:val="Default"/>
        <w:rPr>
          <w:b/>
          <w:bCs/>
          <w:sz w:val="44"/>
          <w:szCs w:val="44"/>
        </w:rPr>
      </w:pPr>
    </w:p>
    <w:p w:rsidR="00F42E93" w:rsidRPr="006016E8" w:rsidRDefault="00F42E93" w:rsidP="00F42E93">
      <w:pPr>
        <w:pStyle w:val="Default"/>
        <w:jc w:val="center"/>
        <w:rPr>
          <w:b/>
          <w:bCs/>
          <w:sz w:val="44"/>
          <w:szCs w:val="44"/>
        </w:rPr>
      </w:pPr>
      <w:r w:rsidRPr="006016E8">
        <w:rPr>
          <w:b/>
          <w:bCs/>
          <w:sz w:val="44"/>
          <w:szCs w:val="44"/>
        </w:rPr>
        <w:t xml:space="preserve">Убедительная просьба родителям: не отпускайте детей на лед </w:t>
      </w:r>
    </w:p>
    <w:p w:rsidR="00F42E93" w:rsidRPr="006016E8" w:rsidRDefault="00F42E93" w:rsidP="00F42E93">
      <w:pPr>
        <w:pStyle w:val="Default"/>
        <w:jc w:val="center"/>
        <w:rPr>
          <w:sz w:val="44"/>
          <w:szCs w:val="44"/>
        </w:rPr>
      </w:pPr>
      <w:r w:rsidRPr="006016E8">
        <w:rPr>
          <w:b/>
          <w:bCs/>
          <w:sz w:val="44"/>
          <w:szCs w:val="44"/>
        </w:rPr>
        <w:t>(на рыбалку, катание на лыжах и коньках) без присмотра.</w:t>
      </w:r>
    </w:p>
    <w:p w:rsidR="00F42E93" w:rsidRPr="006016E8" w:rsidRDefault="00F42E93" w:rsidP="00F42E93">
      <w:pPr>
        <w:rPr>
          <w:sz w:val="44"/>
          <w:szCs w:val="44"/>
        </w:rPr>
      </w:pPr>
    </w:p>
    <w:p w:rsidR="00F42E93" w:rsidRPr="006016E8" w:rsidRDefault="00F42E93" w:rsidP="00F42E93">
      <w:pPr>
        <w:rPr>
          <w:sz w:val="44"/>
          <w:szCs w:val="44"/>
        </w:rPr>
      </w:pPr>
      <w:r w:rsidRPr="006016E8">
        <w:rPr>
          <w:sz w:val="44"/>
          <w:szCs w:val="44"/>
        </w:rPr>
        <w:t>Одна из самых частых причин трагедий на водоѐмах – алкогольное опьянение. Люди неадекватно реагируют на опасность и в случае чрезвычайной ситуации становятся беспомощными.</w:t>
      </w:r>
    </w:p>
    <w:p w:rsidR="00F42E93" w:rsidRPr="006016E8" w:rsidRDefault="00F42E93" w:rsidP="00873A84">
      <w:pPr>
        <w:jc w:val="center"/>
        <w:rPr>
          <w:b/>
          <w:bCs/>
          <w:sz w:val="44"/>
          <w:szCs w:val="44"/>
        </w:rPr>
      </w:pPr>
    </w:p>
    <w:sectPr w:rsidR="00F42E93" w:rsidRPr="006016E8" w:rsidSect="004E2DE3">
      <w:pgSz w:w="11906" w:h="16838"/>
      <w:pgMar w:top="696" w:right="696" w:bottom="696" w:left="696" w:header="720" w:footer="720" w:gutter="0"/>
      <w:pgBorders>
        <w:top w:val="single" w:sz="1" w:space="12" w:color="000000"/>
        <w:left w:val="single" w:sz="1" w:space="12" w:color="000000"/>
        <w:bottom w:val="single" w:sz="1" w:space="12" w:color="000000"/>
        <w:right w:val="single" w:sz="1" w:space="12" w:color="000000"/>
      </w:pgBorders>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sz w:val="28"/>
      </w:r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hint="default"/>
        <w:color w:val="FF0000"/>
        <w:sz w:val="28"/>
      </w:rPr>
    </w:lvl>
  </w:abstractNum>
  <w:abstractNum w:abstractNumId="2">
    <w:nsid w:val="00000003"/>
    <w:multiLevelType w:val="singleLevel"/>
    <w:tmpl w:val="00000003"/>
    <w:name w:val="WW8Num5"/>
    <w:lvl w:ilvl="0">
      <w:start w:val="1"/>
      <w:numFmt w:val="bullet"/>
      <w:lvlText w:val=""/>
      <w:lvlJc w:val="left"/>
      <w:pPr>
        <w:tabs>
          <w:tab w:val="num" w:pos="0"/>
        </w:tabs>
        <w:ind w:left="1080" w:hanging="360"/>
      </w:pPr>
      <w:rPr>
        <w:rFonts w:ascii="Symbol" w:hAnsi="Symbol" w:cs="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3A84"/>
    <w:rsid w:val="00067ADE"/>
    <w:rsid w:val="0036110E"/>
    <w:rsid w:val="004E2DE3"/>
    <w:rsid w:val="006016E8"/>
    <w:rsid w:val="00775116"/>
    <w:rsid w:val="00873A84"/>
    <w:rsid w:val="009D38A7"/>
    <w:rsid w:val="00DE700B"/>
    <w:rsid w:val="00F4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A84"/>
    <w:rPr>
      <w:rFonts w:ascii="Tahoma" w:hAnsi="Tahoma" w:cs="Tahoma"/>
      <w:sz w:val="16"/>
      <w:szCs w:val="16"/>
    </w:rPr>
  </w:style>
  <w:style w:type="character" w:customStyle="1" w:styleId="a4">
    <w:name w:val="Текст выноски Знак"/>
    <w:basedOn w:val="a0"/>
    <w:link w:val="a3"/>
    <w:uiPriority w:val="99"/>
    <w:semiHidden/>
    <w:rsid w:val="00873A84"/>
    <w:rPr>
      <w:rFonts w:ascii="Tahoma" w:eastAsia="Times New Roman" w:hAnsi="Tahoma" w:cs="Tahoma"/>
      <w:sz w:val="16"/>
      <w:szCs w:val="16"/>
      <w:lang w:eastAsia="ar-SA"/>
    </w:rPr>
  </w:style>
  <w:style w:type="table" w:styleId="a5">
    <w:name w:val="Table Grid"/>
    <w:basedOn w:val="a1"/>
    <w:uiPriority w:val="59"/>
    <w:rsid w:val="00873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2E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50DS5</cp:lastModifiedBy>
  <cp:revision>5</cp:revision>
  <cp:lastPrinted>2018-12-11T11:57:00Z</cp:lastPrinted>
  <dcterms:created xsi:type="dcterms:W3CDTF">2018-12-05T12:14:00Z</dcterms:created>
  <dcterms:modified xsi:type="dcterms:W3CDTF">2020-12-05T17:26:00Z</dcterms:modified>
</cp:coreProperties>
</file>